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1D" w:rsidRDefault="00D417EB" w:rsidP="00FF4B1C">
      <w:bookmarkStart w:id="0" w:name="_GoBack"/>
      <w:r w:rsidRPr="00D417EB">
        <w:rPr>
          <w:noProof/>
        </w:rPr>
        <w:drawing>
          <wp:inline distT="0" distB="0" distL="0" distR="0">
            <wp:extent cx="6586347" cy="9315450"/>
            <wp:effectExtent l="0" t="0" r="0" b="0"/>
            <wp:docPr id="1" name="Рисунок 1" descr="C:\Users\Вишенка\Desktop\20181101_11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шенка\Desktop\20181101_1144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577" cy="93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17EB" w:rsidRDefault="00D417EB" w:rsidP="00FF4B1C"/>
    <w:tbl>
      <w:tblPr>
        <w:tblpPr w:leftFromText="180" w:rightFromText="180" w:vertAnchor="text" w:tblpX="-351"/>
        <w:tblW w:w="519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2572"/>
        <w:gridCol w:w="3118"/>
      </w:tblGrid>
      <w:tr w:rsidR="00FF4B1C" w:rsidRPr="00E66702" w:rsidTr="00D417EB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1.2. Издание </w:t>
            </w:r>
            <w:r w:rsidR="00AA2194" w:rsidRPr="00E66702">
              <w:rPr>
                <w:sz w:val="28"/>
                <w:szCs w:val="28"/>
              </w:rPr>
              <w:t>приказа об</w:t>
            </w:r>
            <w:r w:rsidRPr="00E66702">
              <w:rPr>
                <w:sz w:val="28"/>
                <w:szCs w:val="28"/>
              </w:rPr>
              <w:t xml:space="preserve"> утверждении состава антикоррупционной комиссии и </w:t>
            </w:r>
            <w:r w:rsidR="00AA2194" w:rsidRPr="00E66702">
              <w:rPr>
                <w:sz w:val="28"/>
                <w:szCs w:val="28"/>
              </w:rPr>
              <w:t>плана работы комиссии на 2018 - 2019</w:t>
            </w:r>
            <w:r w:rsidRPr="00E66702">
              <w:rPr>
                <w:sz w:val="28"/>
                <w:szCs w:val="28"/>
              </w:rPr>
              <w:t xml:space="preserve"> учебный   год, о назначении лица, </w:t>
            </w:r>
            <w:r w:rsidR="00AA2194" w:rsidRPr="00E66702">
              <w:rPr>
                <w:sz w:val="28"/>
                <w:szCs w:val="28"/>
              </w:rPr>
              <w:t>ответственного за</w:t>
            </w:r>
            <w:r w:rsidRPr="00E66702">
              <w:rPr>
                <w:sz w:val="28"/>
                <w:szCs w:val="28"/>
              </w:rPr>
              <w:t xml:space="preserve"> профилактику коррупционных правонарушений в ДОУ. 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B03A4D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E66702">
              <w:rPr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1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ind w:left="360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Заведующий</w:t>
            </w:r>
          </w:p>
          <w:p w:rsidR="00FF4B1C" w:rsidRPr="00E66702" w:rsidRDefault="00FF4B1C" w:rsidP="00E66702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FF4B1C" w:rsidRPr="00E66702" w:rsidTr="00D417EB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1.3.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2 раза в год</w:t>
            </w:r>
          </w:p>
        </w:tc>
        <w:tc>
          <w:tcPr>
            <w:tcW w:w="1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ind w:left="360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Заведующий</w:t>
            </w:r>
          </w:p>
        </w:tc>
      </w:tr>
      <w:tr w:rsidR="00FF4B1C" w:rsidRPr="00E66702" w:rsidTr="00D417EB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1.4 Ознакомление   работников   ДОУ   с     нормативными    документами     по антикоррупционной деятельности 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ind w:left="360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Заведующий</w:t>
            </w:r>
          </w:p>
        </w:tc>
      </w:tr>
      <w:tr w:rsidR="00FF4B1C" w:rsidRPr="00E66702" w:rsidTr="00D417EB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1.5.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ind w:left="360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Заведующий, ответственные </w:t>
            </w:r>
            <w:r w:rsidR="00E66702">
              <w:rPr>
                <w:sz w:val="28"/>
                <w:szCs w:val="28"/>
              </w:rPr>
              <w:t>лица</w:t>
            </w:r>
          </w:p>
        </w:tc>
      </w:tr>
      <w:tr w:rsidR="00FF4B1C" w:rsidRPr="00E66702" w:rsidTr="00D417EB"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B03A4D" w:rsidP="00E667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1.6</w:t>
            </w:r>
            <w:r w:rsidR="00FF4B1C" w:rsidRPr="00E66702">
              <w:rPr>
                <w:sz w:val="28"/>
                <w:szCs w:val="28"/>
              </w:rPr>
              <w:t>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Постоянно</w:t>
            </w:r>
          </w:p>
        </w:tc>
        <w:tc>
          <w:tcPr>
            <w:tcW w:w="1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Заведующий, ответственные </w:t>
            </w:r>
            <w:r w:rsidR="00E66702">
              <w:rPr>
                <w:sz w:val="28"/>
                <w:szCs w:val="28"/>
              </w:rPr>
              <w:t>лица</w:t>
            </w:r>
          </w:p>
        </w:tc>
      </w:tr>
      <w:tr w:rsidR="00FF4B1C" w:rsidRPr="00E66702" w:rsidTr="00D417EB">
        <w:trPr>
          <w:trHeight w:val="752"/>
        </w:trPr>
        <w:tc>
          <w:tcPr>
            <w:tcW w:w="2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B03A4D" w:rsidP="00E667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1.7</w:t>
            </w:r>
            <w:r w:rsidR="00FF4B1C" w:rsidRPr="00E66702">
              <w:rPr>
                <w:sz w:val="28"/>
                <w:szCs w:val="28"/>
              </w:rPr>
              <w:t>.Обеспечение системы прозрачности при принятии решений по кадровым вопросам</w:t>
            </w:r>
          </w:p>
        </w:tc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Постоянно</w:t>
            </w:r>
          </w:p>
        </w:tc>
        <w:tc>
          <w:tcPr>
            <w:tcW w:w="1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Заведующий</w:t>
            </w:r>
          </w:p>
        </w:tc>
      </w:tr>
      <w:tr w:rsidR="00FF4B1C" w:rsidRPr="00E66702" w:rsidTr="00E66702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/>
              <w:rPr>
                <w:sz w:val="28"/>
                <w:szCs w:val="28"/>
              </w:rPr>
            </w:pPr>
            <w:r w:rsidRPr="00E66702">
              <w:rPr>
                <w:b/>
                <w:bCs/>
                <w:sz w:val="28"/>
                <w:szCs w:val="28"/>
              </w:rPr>
              <w:t xml:space="preserve">2. Меры по совершенствованию </w:t>
            </w:r>
            <w:r w:rsidR="00B03A4D" w:rsidRPr="00E66702">
              <w:rPr>
                <w:b/>
                <w:bCs/>
                <w:sz w:val="28"/>
                <w:szCs w:val="28"/>
              </w:rPr>
              <w:t>функционирования ДОУ</w:t>
            </w:r>
            <w:r w:rsidRPr="00E66702">
              <w:rPr>
                <w:sz w:val="28"/>
                <w:szCs w:val="28"/>
              </w:rPr>
              <w:t xml:space="preserve"> </w:t>
            </w:r>
            <w:r w:rsidRPr="00E66702">
              <w:rPr>
                <w:b/>
                <w:bCs/>
                <w:sz w:val="28"/>
                <w:szCs w:val="28"/>
              </w:rPr>
              <w:t>в целях предупреждения коррупции</w:t>
            </w: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ДОУ.</w:t>
            </w:r>
          </w:p>
        </w:tc>
        <w:tc>
          <w:tcPr>
            <w:tcW w:w="12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Постоянно</w:t>
            </w:r>
          </w:p>
        </w:tc>
        <w:tc>
          <w:tcPr>
            <w:tcW w:w="14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Заведующий</w:t>
            </w: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B03A4D" w:rsidP="00E667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2.2. Распределение выплат стимулирующего характера работникам ДОУ на заседании комиссии по выплатам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B03A4D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Ежемесячно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A4D" w:rsidRPr="00E66702" w:rsidRDefault="00B03A4D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Заведующий                      Председатель ПК </w:t>
            </w: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2.3. Проведение внутреннего контроля:</w:t>
            </w:r>
          </w:p>
          <w:p w:rsidR="00FF4B1C" w:rsidRPr="00E66702" w:rsidRDefault="00FF4B1C" w:rsidP="00E66702">
            <w:pPr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- организация питания </w:t>
            </w:r>
            <w:proofErr w:type="gramStart"/>
            <w:r w:rsidRPr="00E66702">
              <w:rPr>
                <w:sz w:val="28"/>
                <w:szCs w:val="28"/>
              </w:rPr>
              <w:t>воспитанников;</w:t>
            </w:r>
            <w:r w:rsidR="00E66702">
              <w:rPr>
                <w:sz w:val="28"/>
                <w:szCs w:val="28"/>
              </w:rPr>
              <w:t xml:space="preserve">   </w:t>
            </w:r>
            <w:proofErr w:type="gramEnd"/>
            <w:r w:rsidR="00E66702">
              <w:rPr>
                <w:sz w:val="28"/>
                <w:szCs w:val="28"/>
              </w:rPr>
              <w:t xml:space="preserve">                                                     </w:t>
            </w:r>
            <w:r w:rsidRPr="00E66702">
              <w:rPr>
                <w:sz w:val="28"/>
                <w:szCs w:val="28"/>
              </w:rPr>
              <w:t xml:space="preserve">- </w:t>
            </w:r>
            <w:r w:rsidR="00AA2194" w:rsidRPr="00E66702">
              <w:rPr>
                <w:sz w:val="28"/>
                <w:szCs w:val="28"/>
              </w:rPr>
              <w:t>соблюдение прав</w:t>
            </w:r>
            <w:r w:rsidRPr="00E66702">
              <w:rPr>
                <w:sz w:val="28"/>
                <w:szCs w:val="28"/>
              </w:rPr>
              <w:t xml:space="preserve"> всех участников образовательного процесса.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Постоянно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E66702">
              <w:rPr>
                <w:sz w:val="28"/>
                <w:szCs w:val="28"/>
              </w:rPr>
              <w:t xml:space="preserve">Заведующий, </w:t>
            </w:r>
            <w:r w:rsidR="00E66702" w:rsidRPr="00E66702">
              <w:rPr>
                <w:sz w:val="28"/>
                <w:szCs w:val="28"/>
              </w:rPr>
              <w:t xml:space="preserve">  </w:t>
            </w:r>
            <w:proofErr w:type="gramEnd"/>
            <w:r w:rsidR="00E66702" w:rsidRPr="00E66702">
              <w:rPr>
                <w:sz w:val="28"/>
                <w:szCs w:val="28"/>
              </w:rPr>
              <w:t xml:space="preserve">  </w:t>
            </w:r>
            <w:r w:rsidR="00AA2194" w:rsidRPr="00E66702">
              <w:rPr>
                <w:sz w:val="28"/>
                <w:szCs w:val="28"/>
              </w:rPr>
              <w:t>Родительский комитет</w:t>
            </w: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2.4.  Усиление контроля за недопущением фактов </w:t>
            </w:r>
            <w:r w:rsidRPr="00E66702">
              <w:rPr>
                <w:sz w:val="28"/>
                <w:szCs w:val="28"/>
              </w:rPr>
              <w:lastRenderedPageBreak/>
              <w:t>неправомерного взимания денежных средств с родителей (законных представителей) в ДОУ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ind w:left="360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Заведующий</w:t>
            </w:r>
          </w:p>
          <w:p w:rsidR="00FF4B1C" w:rsidRPr="00E66702" w:rsidRDefault="00FF4B1C" w:rsidP="00E66702">
            <w:pPr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/>
              <w:ind w:firstLine="108"/>
              <w:jc w:val="both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lastRenderedPageBreak/>
              <w:t>2.5.  Органи</w:t>
            </w:r>
            <w:r w:rsidR="00E66702">
              <w:rPr>
                <w:sz w:val="28"/>
                <w:szCs w:val="28"/>
              </w:rPr>
              <w:t xml:space="preserve">зация систематического контроля </w:t>
            </w:r>
            <w:r w:rsidRPr="00E66702">
              <w:rPr>
                <w:sz w:val="28"/>
                <w:szCs w:val="28"/>
              </w:rPr>
              <w:t>за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/>
              <w:ind w:firstLine="108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Постоянно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Заведующий</w:t>
            </w:r>
          </w:p>
          <w:p w:rsidR="00FF4B1C" w:rsidRPr="00E66702" w:rsidRDefault="00FF4B1C" w:rsidP="00E66702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2.6. </w:t>
            </w:r>
            <w:r w:rsidR="00AA2194" w:rsidRPr="00E66702">
              <w:rPr>
                <w:sz w:val="28"/>
                <w:szCs w:val="28"/>
              </w:rPr>
              <w:t>Размещение информации</w:t>
            </w:r>
            <w:r w:rsidRPr="00E66702">
              <w:rPr>
                <w:sz w:val="28"/>
                <w:szCs w:val="28"/>
              </w:rPr>
              <w:t xml:space="preserve"> по антикоррупционной </w:t>
            </w:r>
            <w:r w:rsidR="00AA2194" w:rsidRPr="00E66702">
              <w:rPr>
                <w:sz w:val="28"/>
                <w:szCs w:val="28"/>
              </w:rPr>
              <w:t>тематике на</w:t>
            </w:r>
            <w:r w:rsidRPr="00E66702">
              <w:rPr>
                <w:sz w:val="28"/>
                <w:szCs w:val="28"/>
              </w:rPr>
              <w:t xml:space="preserve"> официальном сайте </w:t>
            </w:r>
            <w:r w:rsidR="00AA2194" w:rsidRPr="00E66702">
              <w:rPr>
                <w:sz w:val="28"/>
                <w:szCs w:val="28"/>
              </w:rPr>
              <w:t>ДОУ и</w:t>
            </w:r>
            <w:r w:rsidRPr="00E66702">
              <w:rPr>
                <w:sz w:val="28"/>
                <w:szCs w:val="28"/>
              </w:rPr>
              <w:t xml:space="preserve"> на стендах </w:t>
            </w:r>
            <w:r w:rsidR="00AA2194" w:rsidRPr="00E66702">
              <w:rPr>
                <w:sz w:val="28"/>
                <w:szCs w:val="28"/>
              </w:rPr>
              <w:t>в ДОУ</w:t>
            </w:r>
            <w:r w:rsidRPr="00E66702">
              <w:rPr>
                <w:sz w:val="28"/>
                <w:szCs w:val="28"/>
              </w:rPr>
              <w:t>:</w:t>
            </w:r>
          </w:p>
          <w:p w:rsidR="00FF4B1C" w:rsidRPr="00E66702" w:rsidRDefault="00FF4B1C" w:rsidP="00E6670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E66702">
              <w:rPr>
                <w:sz w:val="28"/>
                <w:szCs w:val="28"/>
              </w:rPr>
              <w:t>копия</w:t>
            </w:r>
            <w:proofErr w:type="gramEnd"/>
            <w:r w:rsidRPr="00E66702">
              <w:rPr>
                <w:sz w:val="28"/>
                <w:szCs w:val="28"/>
              </w:rPr>
              <w:t xml:space="preserve"> лицензии на право ведения образовательной  деятельности;</w:t>
            </w:r>
          </w:p>
          <w:p w:rsidR="00FF4B1C" w:rsidRPr="00E66702" w:rsidRDefault="00FF4B1C" w:rsidP="00E6670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E66702">
              <w:rPr>
                <w:sz w:val="28"/>
                <w:szCs w:val="28"/>
              </w:rPr>
              <w:t>свидетельство</w:t>
            </w:r>
            <w:proofErr w:type="gramEnd"/>
            <w:r w:rsidRPr="00E66702">
              <w:rPr>
                <w:sz w:val="28"/>
                <w:szCs w:val="28"/>
              </w:rPr>
              <w:t xml:space="preserve"> о государственной аккредитации; </w:t>
            </w:r>
          </w:p>
          <w:p w:rsidR="00FF4B1C" w:rsidRPr="00E66702" w:rsidRDefault="00FF4B1C" w:rsidP="00E6670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E66702">
              <w:rPr>
                <w:sz w:val="28"/>
                <w:szCs w:val="28"/>
              </w:rPr>
              <w:t>режим</w:t>
            </w:r>
            <w:proofErr w:type="gramEnd"/>
            <w:r w:rsidRPr="00E66702">
              <w:rPr>
                <w:sz w:val="28"/>
                <w:szCs w:val="28"/>
              </w:rPr>
              <w:t xml:space="preserve"> работы;</w:t>
            </w:r>
          </w:p>
          <w:p w:rsidR="00FF4B1C" w:rsidRPr="00E66702" w:rsidRDefault="00FF4B1C" w:rsidP="00E6670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 Порядок комплектования муниципальных образовательных учреждений.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Постоянно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Заведующий</w:t>
            </w:r>
          </w:p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2.7.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</w:t>
            </w:r>
            <w:proofErr w:type="gramStart"/>
            <w:r w:rsidRPr="00E66702">
              <w:rPr>
                <w:sz w:val="28"/>
                <w:szCs w:val="28"/>
              </w:rPr>
              <w:t>заведующего  и</w:t>
            </w:r>
            <w:proofErr w:type="gramEnd"/>
            <w:r w:rsidRPr="00E66702">
              <w:rPr>
                <w:sz w:val="28"/>
                <w:szCs w:val="28"/>
              </w:rPr>
              <w:t xml:space="preserve"> сотрудников ДОУ  с точки зрения наличия сведений о фактах коррупции и организации их проверки</w:t>
            </w:r>
          </w:p>
          <w:p w:rsidR="00FF4B1C" w:rsidRPr="00E66702" w:rsidRDefault="00FF4B1C" w:rsidP="00E66702">
            <w:pPr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/>
              <w:ind w:firstLine="108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Заведующий, ответственные лица, члены комиссии</w:t>
            </w: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2.8.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Заведующий, ответственные лица, комиссия</w:t>
            </w: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2.9. Проведение групповых и </w:t>
            </w:r>
            <w:r w:rsidR="00F91ED4" w:rsidRPr="00E66702">
              <w:rPr>
                <w:sz w:val="28"/>
                <w:szCs w:val="28"/>
              </w:rPr>
              <w:t>общих родительских</w:t>
            </w:r>
            <w:r w:rsidRPr="00E66702">
              <w:rPr>
                <w:sz w:val="28"/>
                <w:szCs w:val="28"/>
              </w:rPr>
              <w:t xml:space="preserve"> собраний с целью разъяснения политики ДОУ в отношении коррупции.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1 раз в год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Заведующий, ответственные лица, воспитатели</w:t>
            </w: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2.10. Проведение отчётов заведующего ДОУ перед родителями </w:t>
            </w:r>
            <w:r w:rsidRPr="00E66702">
              <w:rPr>
                <w:sz w:val="28"/>
                <w:szCs w:val="28"/>
              </w:rPr>
              <w:lastRenderedPageBreak/>
              <w:t>воспитанников (</w:t>
            </w:r>
            <w:r w:rsidR="007252DD" w:rsidRPr="00E66702">
              <w:rPr>
                <w:sz w:val="28"/>
                <w:szCs w:val="28"/>
              </w:rPr>
              <w:t>Родительский комитет</w:t>
            </w:r>
            <w:r w:rsidRPr="00E66702">
              <w:rPr>
                <w:sz w:val="28"/>
                <w:szCs w:val="28"/>
              </w:rPr>
              <w:t>)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Заведующий</w:t>
            </w: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lastRenderedPageBreak/>
              <w:t>2.11. Инструктивные совещания работников ДОУ «Коррупция и ответственность за коррупционные деяния»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Заведующий</w:t>
            </w:r>
          </w:p>
        </w:tc>
      </w:tr>
      <w:tr w:rsidR="00FF4B1C" w:rsidRPr="00E66702" w:rsidTr="00E66702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/>
              <w:rPr>
                <w:sz w:val="28"/>
                <w:szCs w:val="28"/>
              </w:rPr>
            </w:pPr>
            <w:r w:rsidRPr="00E66702">
              <w:rPr>
                <w:b/>
                <w:bCs/>
                <w:sz w:val="28"/>
                <w:szCs w:val="28"/>
              </w:rPr>
              <w:t xml:space="preserve">3. Меры по правовому просвещению и повышению антикоррупционной компетентности сотрудников, </w:t>
            </w:r>
            <w:r w:rsidR="00F91ED4" w:rsidRPr="00E66702">
              <w:rPr>
                <w:b/>
                <w:bCs/>
                <w:sz w:val="28"/>
                <w:szCs w:val="28"/>
              </w:rPr>
              <w:t>воспитанников ДОУ</w:t>
            </w:r>
            <w:r w:rsidRPr="00E66702">
              <w:rPr>
                <w:b/>
                <w:bCs/>
                <w:sz w:val="28"/>
                <w:szCs w:val="28"/>
              </w:rPr>
              <w:t xml:space="preserve"> и их родителей</w:t>
            </w: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3.1. Проведение мероприятий по гражданской и правовой сознательности «Мой выбор» с детьми и взрослыми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ind w:left="360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ind w:left="360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Старший воспитатель, в</w:t>
            </w:r>
            <w:r w:rsidR="00E66702" w:rsidRPr="00E66702">
              <w:rPr>
                <w:sz w:val="28"/>
                <w:szCs w:val="28"/>
              </w:rPr>
              <w:t>оспитатели групп</w:t>
            </w: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E66702" w:rsidP="00E667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3.2</w:t>
            </w:r>
            <w:r w:rsidR="00FF4B1C" w:rsidRPr="00E66702">
              <w:rPr>
                <w:sz w:val="28"/>
                <w:szCs w:val="28"/>
              </w:rPr>
              <w:t xml:space="preserve">.Работа с </w:t>
            </w:r>
            <w:r w:rsidR="00F91ED4" w:rsidRPr="00E66702">
              <w:rPr>
                <w:sz w:val="28"/>
                <w:szCs w:val="28"/>
              </w:rPr>
              <w:t>педагогами: круглый</w:t>
            </w:r>
            <w:r w:rsidR="00091F30">
              <w:rPr>
                <w:sz w:val="28"/>
                <w:szCs w:val="28"/>
              </w:rPr>
              <w:t xml:space="preserve"> стол  </w:t>
            </w:r>
            <w:r w:rsidR="00FF4B1C" w:rsidRPr="00E66702">
              <w:rPr>
                <w:sz w:val="28"/>
                <w:szCs w:val="28"/>
              </w:rPr>
              <w:t>  «Формирование антикоррупционной и нравственно-правовой культуры»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Май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ind w:left="360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Заведующий,</w:t>
            </w:r>
          </w:p>
          <w:p w:rsidR="00FF4B1C" w:rsidRPr="00E66702" w:rsidRDefault="00FF4B1C" w:rsidP="00091F30">
            <w:pPr>
              <w:ind w:left="360"/>
              <w:jc w:val="center"/>
              <w:rPr>
                <w:sz w:val="28"/>
                <w:szCs w:val="28"/>
              </w:rPr>
            </w:pPr>
            <w:proofErr w:type="gramStart"/>
            <w:r w:rsidRPr="00E66702">
              <w:rPr>
                <w:sz w:val="28"/>
                <w:szCs w:val="28"/>
              </w:rPr>
              <w:t>ответственные</w:t>
            </w:r>
            <w:proofErr w:type="gramEnd"/>
            <w:r w:rsidRPr="00E66702">
              <w:rPr>
                <w:sz w:val="28"/>
                <w:szCs w:val="28"/>
              </w:rPr>
              <w:t xml:space="preserve"> </w:t>
            </w:r>
            <w:r w:rsidR="00091F30">
              <w:rPr>
                <w:sz w:val="28"/>
                <w:szCs w:val="28"/>
              </w:rPr>
              <w:t>лица</w:t>
            </w:r>
          </w:p>
        </w:tc>
      </w:tr>
      <w:tr w:rsidR="00FF4B1C" w:rsidRPr="00E66702" w:rsidTr="00E66702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/>
              <w:rPr>
                <w:sz w:val="28"/>
                <w:szCs w:val="28"/>
              </w:rPr>
            </w:pPr>
            <w:r w:rsidRPr="00E66702">
              <w:rPr>
                <w:b/>
                <w:bCs/>
                <w:sz w:val="28"/>
                <w:szCs w:val="28"/>
              </w:rPr>
              <w:t xml:space="preserve">4. </w:t>
            </w:r>
            <w:r w:rsidR="00F91ED4" w:rsidRPr="00E66702">
              <w:rPr>
                <w:b/>
                <w:bCs/>
                <w:sz w:val="28"/>
                <w:szCs w:val="28"/>
              </w:rPr>
              <w:t>Обеспечение доступа</w:t>
            </w:r>
            <w:r w:rsidRPr="00E66702">
              <w:rPr>
                <w:b/>
                <w:bCs/>
                <w:sz w:val="28"/>
                <w:szCs w:val="28"/>
              </w:rPr>
              <w:t xml:space="preserve"> родителям (законным </w:t>
            </w:r>
            <w:r w:rsidR="00F91ED4" w:rsidRPr="00E66702">
              <w:rPr>
                <w:b/>
                <w:bCs/>
                <w:sz w:val="28"/>
                <w:szCs w:val="28"/>
              </w:rPr>
              <w:t>представителям) к</w:t>
            </w:r>
            <w:r w:rsidRPr="00E66702">
              <w:rPr>
                <w:b/>
                <w:bCs/>
                <w:sz w:val="28"/>
                <w:szCs w:val="28"/>
              </w:rPr>
              <w:t xml:space="preserve"> информации о деятельности ДОУ, установление обратной связи </w:t>
            </w: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4.1. Информирование родителей (законных представителей) о правилах приема в ДОУ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Постоянно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Заведующий</w:t>
            </w: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4.2. Проведение ежегодного опроса родителей </w:t>
            </w:r>
            <w:r w:rsidR="00F91ED4" w:rsidRPr="00E66702">
              <w:rPr>
                <w:sz w:val="28"/>
                <w:szCs w:val="28"/>
              </w:rPr>
              <w:t>воспитанников ДОУ</w:t>
            </w:r>
            <w:r w:rsidRPr="00E66702">
              <w:rPr>
                <w:sz w:val="28"/>
                <w:szCs w:val="28"/>
              </w:rPr>
              <w:t xml:space="preserve">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E66702">
              <w:rPr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Воспитатели, старший воспитатель</w:t>
            </w: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4.3. Обеспечение наличия в ДОУ уголков потребителя </w:t>
            </w:r>
            <w:r w:rsidR="007252DD" w:rsidRPr="00E66702">
              <w:rPr>
                <w:sz w:val="28"/>
                <w:szCs w:val="28"/>
              </w:rPr>
              <w:t>образовательных услуг</w:t>
            </w:r>
            <w:r w:rsidRPr="00E66702">
              <w:rPr>
                <w:sz w:val="28"/>
                <w:szCs w:val="28"/>
              </w:rPr>
              <w:t xml:space="preserve"> с целью осуществления </w:t>
            </w:r>
            <w:r w:rsidR="007252DD" w:rsidRPr="00E66702">
              <w:rPr>
                <w:sz w:val="28"/>
                <w:szCs w:val="28"/>
              </w:rPr>
              <w:t>прозрачной деятельности</w:t>
            </w:r>
            <w:r w:rsidRPr="00E66702">
              <w:rPr>
                <w:sz w:val="28"/>
                <w:szCs w:val="28"/>
              </w:rPr>
              <w:t xml:space="preserve"> ДОУ</w:t>
            </w:r>
            <w:r w:rsidR="00E66702" w:rsidRPr="00E66702">
              <w:rPr>
                <w:sz w:val="28"/>
                <w:szCs w:val="28"/>
              </w:rPr>
              <w:t xml:space="preserve"> (расписания занятий, режим дня).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Постоянно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E66702">
              <w:rPr>
                <w:sz w:val="28"/>
                <w:szCs w:val="28"/>
              </w:rPr>
              <w:t>Заведующий,  старший</w:t>
            </w:r>
            <w:proofErr w:type="gramEnd"/>
            <w:r w:rsidRPr="00E66702">
              <w:rPr>
                <w:sz w:val="28"/>
                <w:szCs w:val="28"/>
              </w:rPr>
              <w:t xml:space="preserve"> воспитатель</w:t>
            </w:r>
          </w:p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hd w:val="clear" w:color="auto" w:fill="FFFFFF"/>
              <w:spacing w:line="336" w:lineRule="auto"/>
              <w:rPr>
                <w:color w:val="000000"/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4.4. Обеспечение функционирования сайта ДОУ в соответствии с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 </w:t>
            </w:r>
            <w:proofErr w:type="gramStart"/>
            <w:r w:rsidRPr="00E66702">
              <w:rPr>
                <w:sz w:val="28"/>
                <w:szCs w:val="28"/>
              </w:rPr>
              <w:t>для</w:t>
            </w:r>
            <w:proofErr w:type="gramEnd"/>
            <w:r w:rsidRPr="00E66702">
              <w:rPr>
                <w:sz w:val="28"/>
                <w:szCs w:val="28"/>
              </w:rPr>
              <w:t xml:space="preserve"> </w:t>
            </w:r>
            <w:r w:rsidRPr="00E66702">
              <w:rPr>
                <w:sz w:val="28"/>
                <w:szCs w:val="28"/>
              </w:rPr>
              <w:lastRenderedPageBreak/>
              <w:t>размещения на нем информации о деятельности  ДО</w:t>
            </w:r>
            <w:r w:rsidR="00E66702" w:rsidRPr="00E66702">
              <w:rPr>
                <w:sz w:val="28"/>
                <w:szCs w:val="28"/>
              </w:rPr>
              <w:t>У, правил приема воспитанников</w:t>
            </w:r>
            <w:r w:rsidRPr="00E66702">
              <w:rPr>
                <w:sz w:val="28"/>
                <w:szCs w:val="28"/>
              </w:rPr>
              <w:t>, информации об осуществлении мер по противодействию коррупции.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E66702">
              <w:rPr>
                <w:sz w:val="28"/>
                <w:szCs w:val="28"/>
              </w:rPr>
              <w:t>Заведующий,  старший</w:t>
            </w:r>
            <w:proofErr w:type="gramEnd"/>
            <w:r w:rsidRPr="00E66702">
              <w:rPr>
                <w:sz w:val="28"/>
                <w:szCs w:val="28"/>
              </w:rPr>
              <w:t xml:space="preserve"> воспитатель</w:t>
            </w:r>
            <w:r w:rsidR="00E66702" w:rsidRPr="00E66702">
              <w:rPr>
                <w:sz w:val="28"/>
                <w:szCs w:val="28"/>
              </w:rPr>
              <w:t>, делопроизводитель</w:t>
            </w:r>
          </w:p>
          <w:p w:rsidR="00FF4B1C" w:rsidRPr="00E66702" w:rsidRDefault="00FF4B1C" w:rsidP="00E66702">
            <w:pPr>
              <w:shd w:val="clear" w:color="auto" w:fill="FFFFFF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lastRenderedPageBreak/>
              <w:t xml:space="preserve">4.5. Размещение на сайте ДОУ ежегодного публичного отчета </w:t>
            </w:r>
            <w:r w:rsidR="007252DD" w:rsidRPr="00E66702">
              <w:rPr>
                <w:sz w:val="28"/>
                <w:szCs w:val="28"/>
              </w:rPr>
              <w:t>заведующего об</w:t>
            </w:r>
            <w:r w:rsidRPr="00E66702">
              <w:rPr>
                <w:sz w:val="28"/>
                <w:szCs w:val="28"/>
              </w:rPr>
              <w:t xml:space="preserve"> образовательной, медицинской и финансово-хозяйственной деятельности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 w:rsidRPr="00E66702">
              <w:rPr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1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Заведующий, ответственный за ведение сайта</w:t>
            </w: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E66702" w:rsidRDefault="00FF4B1C" w:rsidP="00E667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4.6.Активизация работы по организации органов самоуправления, работа </w:t>
            </w:r>
            <w:r w:rsidR="007252DD" w:rsidRPr="00E66702">
              <w:rPr>
                <w:sz w:val="28"/>
                <w:szCs w:val="28"/>
              </w:rPr>
              <w:t>Родительского</w:t>
            </w:r>
            <w:r w:rsidRPr="00E66702">
              <w:rPr>
                <w:sz w:val="28"/>
                <w:szCs w:val="28"/>
              </w:rPr>
              <w:t xml:space="preserve"> </w:t>
            </w:r>
            <w:r w:rsidR="007252DD" w:rsidRPr="00E66702">
              <w:rPr>
                <w:sz w:val="28"/>
                <w:szCs w:val="28"/>
              </w:rPr>
              <w:t>комитета</w:t>
            </w:r>
            <w:r w:rsidRPr="00E66702">
              <w:rPr>
                <w:sz w:val="28"/>
                <w:szCs w:val="28"/>
              </w:rPr>
              <w:t>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6702">
              <w:rPr>
                <w:sz w:val="28"/>
                <w:szCs w:val="28"/>
              </w:rPr>
              <w:t xml:space="preserve">Заведующий </w:t>
            </w:r>
          </w:p>
        </w:tc>
      </w:tr>
      <w:tr w:rsidR="00FF4B1C" w:rsidRPr="00E66702" w:rsidTr="00D417EB">
        <w:tc>
          <w:tcPr>
            <w:tcW w:w="22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E66702" w:rsidRDefault="00FF4B1C" w:rsidP="00E6670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E66702" w:rsidRDefault="00FF4B1C" w:rsidP="00E6670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FF4B1C" w:rsidRDefault="00FF4B1C" w:rsidP="00FF4B1C">
      <w:pPr>
        <w:spacing w:before="100" w:beforeAutospacing="1"/>
      </w:pPr>
    </w:p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Default="00FF4B1C" w:rsidP="00FF4B1C"/>
    <w:p w:rsidR="00A7085E" w:rsidRDefault="00A7085E" w:rsidP="00FF4B1C"/>
    <w:p w:rsidR="00A7085E" w:rsidRDefault="00A7085E" w:rsidP="00FF4B1C"/>
    <w:p w:rsidR="00A7085E" w:rsidRDefault="00A7085E" w:rsidP="00FF4B1C"/>
    <w:p w:rsidR="0054394B" w:rsidRDefault="0054394B" w:rsidP="00FF4B1C"/>
    <w:p w:rsidR="0054394B" w:rsidRDefault="0054394B" w:rsidP="00FF4B1C"/>
    <w:p w:rsidR="0054394B" w:rsidRDefault="0054394B" w:rsidP="00FF4B1C"/>
    <w:p w:rsidR="0054394B" w:rsidRDefault="0054394B" w:rsidP="00FF4B1C"/>
    <w:p w:rsidR="0054394B" w:rsidRDefault="0054394B" w:rsidP="00FF4B1C"/>
    <w:p w:rsidR="0054394B" w:rsidRDefault="0054394B" w:rsidP="00FF4B1C"/>
    <w:p w:rsidR="0054394B" w:rsidRDefault="0054394B" w:rsidP="00FF4B1C"/>
    <w:p w:rsidR="0054394B" w:rsidRDefault="0054394B" w:rsidP="00FF4B1C"/>
    <w:p w:rsidR="00A7085E" w:rsidRDefault="00A7085E" w:rsidP="00FF4B1C"/>
    <w:p w:rsidR="00A7085E" w:rsidRPr="006F165B" w:rsidRDefault="00A7085E" w:rsidP="00FF4B1C"/>
    <w:p w:rsidR="00FF4B1C" w:rsidRPr="006F165B" w:rsidRDefault="00FF4B1C" w:rsidP="00FF4B1C"/>
    <w:p w:rsidR="00975E56" w:rsidRPr="003D432F" w:rsidRDefault="00975E56" w:rsidP="003D432F">
      <w:pPr>
        <w:spacing w:before="100" w:beforeAutospacing="1" w:after="100" w:afterAutospacing="1"/>
        <w:jc w:val="both"/>
        <w:outlineLvl w:val="1"/>
        <w:rPr>
          <w:sz w:val="28"/>
          <w:szCs w:val="28"/>
        </w:rPr>
      </w:pPr>
    </w:p>
    <w:sectPr w:rsidR="00975E56" w:rsidRPr="003D432F" w:rsidSect="005439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1C"/>
    <w:rsid w:val="000822F7"/>
    <w:rsid w:val="00091F30"/>
    <w:rsid w:val="000F2D98"/>
    <w:rsid w:val="00126780"/>
    <w:rsid w:val="00294908"/>
    <w:rsid w:val="002C4677"/>
    <w:rsid w:val="00334B5F"/>
    <w:rsid w:val="003C5EA7"/>
    <w:rsid w:val="003D432F"/>
    <w:rsid w:val="00526EF1"/>
    <w:rsid w:val="0054394B"/>
    <w:rsid w:val="007252DD"/>
    <w:rsid w:val="0073201B"/>
    <w:rsid w:val="00842AFA"/>
    <w:rsid w:val="0090118B"/>
    <w:rsid w:val="00975E56"/>
    <w:rsid w:val="009954D0"/>
    <w:rsid w:val="009C272B"/>
    <w:rsid w:val="00A12F7D"/>
    <w:rsid w:val="00A7085E"/>
    <w:rsid w:val="00A77E4E"/>
    <w:rsid w:val="00AA2194"/>
    <w:rsid w:val="00B03A4D"/>
    <w:rsid w:val="00BE12EE"/>
    <w:rsid w:val="00C822B0"/>
    <w:rsid w:val="00CE41DE"/>
    <w:rsid w:val="00D417EB"/>
    <w:rsid w:val="00DB7E1D"/>
    <w:rsid w:val="00E66702"/>
    <w:rsid w:val="00E87CF7"/>
    <w:rsid w:val="00F91ED4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BEF70-9397-4081-8E6D-ED5448B6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2" ma:contentTypeDescription="Создание документа." ma:contentTypeScope="" ma:versionID="f50048cb9fef353d0f3413e2ba6ffae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15caf77602cf8f183b08ae7f9ff7f53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http://www.eduportal44.ru/Buy/ogon/_layouts/15/DocIdRedir.aspx?ID=S5QAU4VNKZPS-791-12</Url>
      <Description>S5QAU4VNKZPS-791-12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6E63C-9547-4857-8E1A-62569FD3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3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Вишенка</cp:lastModifiedBy>
  <cp:revision>4</cp:revision>
  <dcterms:created xsi:type="dcterms:W3CDTF">2018-11-01T06:49:00Z</dcterms:created>
  <dcterms:modified xsi:type="dcterms:W3CDTF">2018-11-01T06:51:00Z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